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C3D72A" w14:textId="2E424B77" w:rsidR="004F32A3" w:rsidRPr="00F17DC2" w:rsidRDefault="004F32A3" w:rsidP="004F32A3">
      <w:pPr>
        <w:spacing w:after="40" w:line="276" w:lineRule="auto"/>
        <w:ind w:left="5040"/>
        <w:contextualSpacing/>
        <w:jc w:val="right"/>
        <w:rPr>
          <w:rFonts w:eastAsia="Calibri"/>
          <w:b/>
          <w:color w:val="A6A6A6" w:themeColor="background1" w:themeShade="A6"/>
          <w:sz w:val="18"/>
          <w:szCs w:val="14"/>
        </w:rPr>
      </w:pPr>
      <w:r w:rsidRPr="00520D31">
        <w:rPr>
          <w:rFonts w:ascii="Calibri" w:hAnsi="Calibri"/>
          <w:i/>
          <w:sz w:val="18"/>
          <w:szCs w:val="18"/>
        </w:rPr>
        <w:t xml:space="preserve">Załącznik nr </w:t>
      </w:r>
      <w:r>
        <w:rPr>
          <w:rFonts w:ascii="Calibri" w:hAnsi="Calibri"/>
          <w:i/>
          <w:sz w:val="18"/>
          <w:szCs w:val="18"/>
        </w:rPr>
        <w:t>5</w:t>
      </w:r>
      <w:r w:rsidRPr="00520D31">
        <w:rPr>
          <w:rFonts w:ascii="Calibri" w:hAnsi="Calibri"/>
          <w:i/>
          <w:sz w:val="18"/>
          <w:szCs w:val="18"/>
        </w:rPr>
        <w:t xml:space="preserve"> do Regulaminu udzielania wsparcia dla   kadry dydaktycznej Politechniki Lubelskiej </w:t>
      </w:r>
      <w:r w:rsidRPr="00520D31">
        <w:rPr>
          <w:rFonts w:ascii="Calibri" w:hAnsi="Calibri"/>
          <w:i/>
          <w:sz w:val="18"/>
          <w:szCs w:val="18"/>
        </w:rPr>
        <w:br/>
        <w:t>Zadanie nr 1 - Szkolenia dla dydaktyk</w:t>
      </w:r>
      <w:r>
        <w:rPr>
          <w:rFonts w:ascii="Calibri" w:hAnsi="Calibri"/>
          <w:i/>
          <w:sz w:val="18"/>
          <w:szCs w:val="18"/>
        </w:rPr>
        <w:t>ów</w:t>
      </w:r>
    </w:p>
    <w:p w14:paraId="47909996" w14:textId="77777777" w:rsidR="004F32A3" w:rsidRDefault="004F32A3" w:rsidP="00C81BBF">
      <w:pPr>
        <w:autoSpaceDE w:val="0"/>
        <w:autoSpaceDN w:val="0"/>
        <w:adjustRightInd w:val="0"/>
        <w:ind w:left="-964"/>
        <w:jc w:val="center"/>
        <w:rPr>
          <w:rFonts w:ascii="Calibri" w:hAnsi="Calibri"/>
          <w:b/>
        </w:rPr>
      </w:pPr>
    </w:p>
    <w:p w14:paraId="4C858ECB" w14:textId="77777777" w:rsidR="004F32A3" w:rsidRDefault="004F32A3" w:rsidP="00C81BBF">
      <w:pPr>
        <w:autoSpaceDE w:val="0"/>
        <w:autoSpaceDN w:val="0"/>
        <w:adjustRightInd w:val="0"/>
        <w:ind w:left="-964"/>
        <w:jc w:val="center"/>
        <w:rPr>
          <w:rFonts w:ascii="Calibri" w:hAnsi="Calibri"/>
          <w:b/>
        </w:rPr>
      </w:pPr>
    </w:p>
    <w:p w14:paraId="25864E04" w14:textId="1160E032" w:rsidR="003F2034" w:rsidRPr="00BA6DE3" w:rsidRDefault="003F2034" w:rsidP="00C81BBF">
      <w:pPr>
        <w:autoSpaceDE w:val="0"/>
        <w:autoSpaceDN w:val="0"/>
        <w:adjustRightInd w:val="0"/>
        <w:ind w:left="-964"/>
        <w:jc w:val="center"/>
        <w:rPr>
          <w:rFonts w:ascii="Calibri" w:hAnsi="Calibri"/>
          <w:b/>
          <w:sz w:val="22"/>
          <w:szCs w:val="22"/>
        </w:rPr>
      </w:pPr>
      <w:r w:rsidRPr="00BA6DE3">
        <w:rPr>
          <w:rFonts w:ascii="Calibri" w:hAnsi="Calibri"/>
          <w:b/>
        </w:rPr>
        <w:t>POTWIERDZENIE WYZNACZENIA KANDYDATA DO PROWADZENIA ZAJĘĆ Z ZAKRESU PROJEKTOWANIA UNIWERSALNEGO</w:t>
      </w:r>
    </w:p>
    <w:p w14:paraId="2C6BC240" w14:textId="4D315067" w:rsidR="003F2034" w:rsidRPr="00BA6DE3" w:rsidRDefault="003F2034" w:rsidP="00C81BBF">
      <w:pPr>
        <w:autoSpaceDE w:val="0"/>
        <w:autoSpaceDN w:val="0"/>
        <w:adjustRightInd w:val="0"/>
        <w:ind w:left="-964"/>
        <w:jc w:val="center"/>
        <w:rPr>
          <w:rFonts w:ascii="Calibri" w:eastAsia="Calibri" w:hAnsi="Calibri" w:cs="Calibri"/>
          <w:bCs/>
          <w:sz w:val="20"/>
          <w:szCs w:val="20"/>
          <w:lang w:eastAsia="en-US"/>
        </w:rPr>
      </w:pPr>
      <w:r w:rsidRPr="00BA6DE3">
        <w:rPr>
          <w:rFonts w:ascii="Calibri" w:hAnsi="Calibri"/>
          <w:bCs/>
          <w:sz w:val="22"/>
          <w:szCs w:val="22"/>
        </w:rPr>
        <w:t xml:space="preserve">dla studentów kierunków objętych wsparciem w ramach projektu </w:t>
      </w:r>
      <w:r w:rsidR="00C81BBF" w:rsidRPr="00BA6DE3">
        <w:rPr>
          <w:rFonts w:ascii="Calibri" w:hAnsi="Calibri"/>
          <w:bCs/>
          <w:sz w:val="22"/>
          <w:szCs w:val="22"/>
        </w:rPr>
        <w:t>„Projektowanie uniwersalne na Politechnice Lubelskiej” umowa nr POWR.03.05.00-00-PU32/19-00</w:t>
      </w:r>
    </w:p>
    <w:p w14:paraId="3D07E013" w14:textId="77777777" w:rsidR="003F2034" w:rsidRPr="00BA6DE3" w:rsidRDefault="003F2034" w:rsidP="00C81BBF">
      <w:pPr>
        <w:autoSpaceDE w:val="0"/>
        <w:autoSpaceDN w:val="0"/>
        <w:adjustRightInd w:val="0"/>
        <w:ind w:left="-964"/>
        <w:jc w:val="center"/>
        <w:rPr>
          <w:rFonts w:ascii="Calibri" w:eastAsia="Calibri" w:hAnsi="Calibri" w:cs="Calibri"/>
          <w:bCs/>
          <w:sz w:val="22"/>
          <w:szCs w:val="22"/>
          <w:lang w:eastAsia="en-US"/>
        </w:rPr>
      </w:pPr>
      <w:r w:rsidRPr="00BA6DE3">
        <w:rPr>
          <w:rFonts w:ascii="Calibri" w:eastAsia="Calibri" w:hAnsi="Calibri" w:cs="Calibri"/>
          <w:bCs/>
          <w:sz w:val="22"/>
          <w:szCs w:val="22"/>
          <w:lang w:eastAsia="en-US"/>
        </w:rPr>
        <w:t>realizowanego w ramach</w:t>
      </w:r>
      <w:r w:rsidRPr="00BA6DE3">
        <w:rPr>
          <w:rFonts w:ascii="Calibri" w:eastAsia="Calibri" w:hAnsi="Calibri" w:cs="Calibri"/>
          <w:bCs/>
          <w:i/>
          <w:sz w:val="22"/>
          <w:szCs w:val="22"/>
          <w:lang w:eastAsia="en-US"/>
        </w:rPr>
        <w:t xml:space="preserve"> </w:t>
      </w:r>
      <w:r w:rsidRPr="00BA6DE3">
        <w:rPr>
          <w:rFonts w:ascii="Calibri" w:eastAsia="Calibri" w:hAnsi="Calibri" w:cs="Calibri"/>
          <w:bCs/>
          <w:sz w:val="22"/>
          <w:szCs w:val="22"/>
          <w:lang w:eastAsia="en-US"/>
        </w:rPr>
        <w:t>Programu Operacyjnego Wiedza Edukacja Rozwój</w:t>
      </w:r>
    </w:p>
    <w:p w14:paraId="722C1609" w14:textId="77777777" w:rsidR="003F2034" w:rsidRPr="00BA6DE3" w:rsidRDefault="003F2034" w:rsidP="00C81BBF">
      <w:pPr>
        <w:autoSpaceDE w:val="0"/>
        <w:autoSpaceDN w:val="0"/>
        <w:adjustRightInd w:val="0"/>
        <w:ind w:left="-964"/>
        <w:jc w:val="center"/>
        <w:rPr>
          <w:rFonts w:ascii="Calibri" w:eastAsia="Calibri" w:hAnsi="Calibri" w:cs="Calibri"/>
          <w:bCs/>
          <w:i/>
          <w:sz w:val="22"/>
          <w:szCs w:val="22"/>
          <w:lang w:eastAsia="en-US"/>
        </w:rPr>
      </w:pPr>
      <w:r w:rsidRPr="00BA6DE3">
        <w:rPr>
          <w:rFonts w:ascii="Calibri" w:eastAsia="Calibri" w:hAnsi="Calibri" w:cs="Calibri"/>
          <w:bCs/>
          <w:sz w:val="22"/>
          <w:szCs w:val="22"/>
          <w:lang w:eastAsia="en-US"/>
        </w:rPr>
        <w:t>Oś III. Szkolnictwo wyższe dla gospodarki i rozwoju,</w:t>
      </w:r>
      <w:r w:rsidRPr="00BA6DE3">
        <w:rPr>
          <w:rFonts w:ascii="Calibri" w:eastAsia="Calibri" w:hAnsi="Calibri" w:cs="Calibri"/>
          <w:bCs/>
          <w:i/>
          <w:sz w:val="22"/>
          <w:szCs w:val="22"/>
          <w:lang w:eastAsia="en-US"/>
        </w:rPr>
        <w:t xml:space="preserve"> </w:t>
      </w:r>
      <w:r w:rsidRPr="00BA6DE3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Działanie 3.5 </w:t>
      </w:r>
      <w:r w:rsidRPr="00BA6DE3">
        <w:rPr>
          <w:rFonts w:ascii="Calibri" w:eastAsia="Calibri" w:hAnsi="Calibri" w:cs="Verdana"/>
          <w:bCs/>
          <w:color w:val="000000"/>
          <w:sz w:val="22"/>
          <w:szCs w:val="22"/>
          <w:lang w:eastAsia="en-US"/>
        </w:rPr>
        <w:t xml:space="preserve"> Kompleksowe programy szkół wyższych</w:t>
      </w:r>
    </w:p>
    <w:p w14:paraId="20564F02" w14:textId="77777777" w:rsidR="003F2034" w:rsidRPr="003F2034" w:rsidRDefault="003F2034" w:rsidP="00C81BBF">
      <w:pPr>
        <w:ind w:left="-964" w:firstLine="708"/>
      </w:pPr>
    </w:p>
    <w:p w14:paraId="2A21BD65" w14:textId="77777777" w:rsidR="003F2034" w:rsidRPr="003F2034" w:rsidRDefault="003F2034" w:rsidP="00C81BBF">
      <w:pPr>
        <w:ind w:left="-964" w:firstLine="708"/>
      </w:pPr>
    </w:p>
    <w:p w14:paraId="6B6B91F9" w14:textId="77777777" w:rsidR="003F2034" w:rsidRPr="003F2034" w:rsidRDefault="003F2034" w:rsidP="00C81BBF">
      <w:pPr>
        <w:ind w:left="-964" w:firstLine="708"/>
      </w:pPr>
    </w:p>
    <w:p w14:paraId="613CF744" w14:textId="61E8C415" w:rsidR="003F2034" w:rsidRPr="003F2034" w:rsidRDefault="003F2034" w:rsidP="00BA6DE3">
      <w:pPr>
        <w:spacing w:line="480" w:lineRule="auto"/>
        <w:ind w:left="-964"/>
        <w:rPr>
          <w:rFonts w:ascii="Calibri" w:hAnsi="Calibri"/>
        </w:rPr>
      </w:pPr>
      <w:r w:rsidRPr="003F2034">
        <w:rPr>
          <w:rFonts w:ascii="Calibri" w:hAnsi="Calibri"/>
        </w:rPr>
        <w:t xml:space="preserve">Niniejszym poświadczam, że </w:t>
      </w:r>
    </w:p>
    <w:p w14:paraId="7AE6D234" w14:textId="77777777" w:rsidR="003F2034" w:rsidRPr="003F2034" w:rsidRDefault="003F2034" w:rsidP="00C81BBF">
      <w:pPr>
        <w:ind w:left="-964"/>
        <w:rPr>
          <w:rFonts w:ascii="Calibri" w:hAnsi="Calibri"/>
        </w:rPr>
      </w:pPr>
      <w:r w:rsidRPr="003F2034">
        <w:rPr>
          <w:rFonts w:ascii="Calibri" w:hAnsi="Calibri"/>
        </w:rPr>
        <w:t>_______________________________</w:t>
      </w:r>
    </w:p>
    <w:p w14:paraId="041B0151" w14:textId="5795D9FD" w:rsidR="003F2034" w:rsidRPr="003F2034" w:rsidRDefault="003F2034" w:rsidP="00C81BBF">
      <w:pPr>
        <w:tabs>
          <w:tab w:val="left" w:pos="851"/>
        </w:tabs>
        <w:ind w:left="-964"/>
        <w:rPr>
          <w:rFonts w:ascii="Calibri" w:hAnsi="Calibri"/>
          <w:sz w:val="16"/>
          <w:szCs w:val="16"/>
        </w:rPr>
      </w:pPr>
      <w:r w:rsidRPr="003F2034">
        <w:rPr>
          <w:rFonts w:ascii="Calibri" w:hAnsi="Calibri"/>
          <w:sz w:val="16"/>
          <w:szCs w:val="16"/>
        </w:rPr>
        <w:t>(imię i nazwisko kandydata)</w:t>
      </w:r>
    </w:p>
    <w:p w14:paraId="1B0E2D9C" w14:textId="77777777" w:rsidR="003F2034" w:rsidRPr="003F2034" w:rsidRDefault="003F2034" w:rsidP="00C81BBF">
      <w:pPr>
        <w:ind w:left="-964"/>
        <w:rPr>
          <w:rFonts w:ascii="Calibri" w:hAnsi="Calibri"/>
        </w:rPr>
      </w:pPr>
    </w:p>
    <w:p w14:paraId="09F88175" w14:textId="77777777" w:rsidR="003F2034" w:rsidRPr="003F2034" w:rsidRDefault="003F2034" w:rsidP="00C81BBF">
      <w:pPr>
        <w:ind w:left="-964"/>
        <w:rPr>
          <w:rFonts w:ascii="Calibri" w:hAnsi="Calibri"/>
        </w:rPr>
      </w:pPr>
      <w:r w:rsidRPr="003F2034">
        <w:rPr>
          <w:rFonts w:ascii="Calibri" w:hAnsi="Calibri"/>
        </w:rPr>
        <w:t>został/a wyznaczony/a do prowadzenia zajęć z zakresu projektowania uniwersalnego</w:t>
      </w:r>
    </w:p>
    <w:p w14:paraId="1D8B196F" w14:textId="16C7A43D" w:rsidR="003F2034" w:rsidRDefault="003F2034" w:rsidP="00C81BBF">
      <w:pPr>
        <w:ind w:left="-964"/>
        <w:rPr>
          <w:rFonts w:ascii="Calibri" w:hAnsi="Calibri"/>
        </w:rPr>
      </w:pPr>
      <w:r w:rsidRPr="003F2034">
        <w:rPr>
          <w:rFonts w:ascii="Calibri" w:hAnsi="Calibri"/>
        </w:rPr>
        <w:t>dla studentów</w:t>
      </w:r>
      <w:r w:rsidR="00C81BBF">
        <w:rPr>
          <w:rFonts w:ascii="Calibri" w:hAnsi="Calibri"/>
        </w:rPr>
        <w:t>:</w:t>
      </w:r>
    </w:p>
    <w:p w14:paraId="03F46712" w14:textId="77777777" w:rsidR="00C81BBF" w:rsidRDefault="00C81BBF" w:rsidP="00C81BBF">
      <w:pPr>
        <w:ind w:left="-964"/>
        <w:rPr>
          <w:rFonts w:ascii="Calibri" w:hAnsi="Calibri"/>
        </w:rPr>
      </w:pPr>
    </w:p>
    <w:tbl>
      <w:tblPr>
        <w:tblStyle w:val="Tabela-Siatka"/>
        <w:tblW w:w="0" w:type="auto"/>
        <w:tblInd w:w="-70" w:type="dxa"/>
        <w:tblLook w:val="04A0" w:firstRow="1" w:lastRow="0" w:firstColumn="1" w:lastColumn="0" w:noHBand="0" w:noVBand="1"/>
      </w:tblPr>
      <w:tblGrid>
        <w:gridCol w:w="6728"/>
        <w:gridCol w:w="780"/>
      </w:tblGrid>
      <w:tr w:rsidR="00C81BBF" w:rsidRPr="003F2034" w14:paraId="23B13760" w14:textId="77777777" w:rsidTr="00BA6DE3">
        <w:tc>
          <w:tcPr>
            <w:tcW w:w="6728" w:type="dxa"/>
          </w:tcPr>
          <w:p w14:paraId="1E7A5212" w14:textId="3D61F639" w:rsidR="00C81BBF" w:rsidRPr="003F2034" w:rsidRDefault="00C81BBF" w:rsidP="00C81BBF">
            <w:pPr>
              <w:spacing w:before="120" w:after="120"/>
              <w:rPr>
                <w:rFonts w:ascii="Calibri" w:hAnsi="Calibri"/>
              </w:rPr>
            </w:pPr>
            <w:r w:rsidRPr="00E80084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Wydziału Budownictwa i Architektury, kierunku Architektura </w:t>
            </w:r>
          </w:p>
        </w:tc>
        <w:tc>
          <w:tcPr>
            <w:tcW w:w="780" w:type="dxa"/>
          </w:tcPr>
          <w:p w14:paraId="55AB3230" w14:textId="77777777" w:rsidR="00C81BBF" w:rsidRPr="003F2034" w:rsidRDefault="00C81BBF" w:rsidP="00C81BBF">
            <w:pPr>
              <w:spacing w:before="120" w:after="120"/>
              <w:rPr>
                <w:rFonts w:ascii="Calibri" w:hAnsi="Calibri"/>
              </w:rPr>
            </w:pPr>
          </w:p>
        </w:tc>
      </w:tr>
      <w:tr w:rsidR="00C81BBF" w:rsidRPr="003F2034" w14:paraId="142083AB" w14:textId="77777777" w:rsidTr="00BA6DE3">
        <w:tc>
          <w:tcPr>
            <w:tcW w:w="6728" w:type="dxa"/>
          </w:tcPr>
          <w:p w14:paraId="60A632D8" w14:textId="722FADDD" w:rsidR="00C81BBF" w:rsidRPr="003F2034" w:rsidRDefault="00C81BBF" w:rsidP="00C81BBF">
            <w:pPr>
              <w:spacing w:before="120" w:after="120"/>
              <w:rPr>
                <w:rFonts w:ascii="Calibri" w:hAnsi="Calibri"/>
              </w:rPr>
            </w:pPr>
            <w:r w:rsidRPr="00E80084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Wydziału Elektrotechniki i Informatyki, kierunku Informatyka </w:t>
            </w:r>
          </w:p>
        </w:tc>
        <w:tc>
          <w:tcPr>
            <w:tcW w:w="780" w:type="dxa"/>
          </w:tcPr>
          <w:p w14:paraId="62F9618F" w14:textId="77777777" w:rsidR="00C81BBF" w:rsidRPr="003F2034" w:rsidRDefault="00C81BBF" w:rsidP="00C81BBF">
            <w:pPr>
              <w:spacing w:before="120" w:after="120"/>
              <w:rPr>
                <w:rFonts w:ascii="Calibri" w:hAnsi="Calibri"/>
              </w:rPr>
            </w:pPr>
          </w:p>
        </w:tc>
      </w:tr>
      <w:tr w:rsidR="00C81BBF" w:rsidRPr="003F2034" w14:paraId="4F9DCE52" w14:textId="77777777" w:rsidTr="00BA6DE3">
        <w:tc>
          <w:tcPr>
            <w:tcW w:w="6728" w:type="dxa"/>
          </w:tcPr>
          <w:p w14:paraId="6AA490BF" w14:textId="2A2DEA3A" w:rsidR="00C81BBF" w:rsidRPr="00E80084" w:rsidRDefault="00C81BBF" w:rsidP="00C81BBF">
            <w:pPr>
              <w:spacing w:before="120" w:after="120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E80084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Wydziału Elektrotechniki i Informatyki, kierunku Elektrotechnika </w:t>
            </w:r>
          </w:p>
        </w:tc>
        <w:tc>
          <w:tcPr>
            <w:tcW w:w="780" w:type="dxa"/>
          </w:tcPr>
          <w:p w14:paraId="4651EA7E" w14:textId="77777777" w:rsidR="00C81BBF" w:rsidRPr="003F2034" w:rsidRDefault="00C81BBF" w:rsidP="00C81BBF">
            <w:pPr>
              <w:spacing w:before="120" w:after="120"/>
              <w:rPr>
                <w:rFonts w:ascii="Calibri" w:hAnsi="Calibri"/>
              </w:rPr>
            </w:pPr>
          </w:p>
        </w:tc>
      </w:tr>
    </w:tbl>
    <w:p w14:paraId="21FEF934" w14:textId="77777777" w:rsidR="00C81BBF" w:rsidRPr="003F2034" w:rsidRDefault="00C81BBF" w:rsidP="00C81BBF">
      <w:pPr>
        <w:ind w:left="-964"/>
        <w:rPr>
          <w:rFonts w:ascii="Calibri" w:hAnsi="Calibri"/>
        </w:rPr>
      </w:pPr>
    </w:p>
    <w:p w14:paraId="33C064B5" w14:textId="77777777" w:rsidR="003F2034" w:rsidRPr="003F2034" w:rsidRDefault="003F2034" w:rsidP="00C81BBF">
      <w:pPr>
        <w:spacing w:line="360" w:lineRule="auto"/>
        <w:ind w:left="-964" w:firstLine="708"/>
        <w:rPr>
          <w:rFonts w:ascii="Calibri" w:hAnsi="Calibri"/>
        </w:rPr>
      </w:pPr>
    </w:p>
    <w:p w14:paraId="76E439E3" w14:textId="77777777" w:rsidR="003F2034" w:rsidRPr="003F2034" w:rsidRDefault="003F2034" w:rsidP="00C81BBF">
      <w:pPr>
        <w:spacing w:line="360" w:lineRule="auto"/>
        <w:ind w:left="-964" w:firstLine="708"/>
        <w:rPr>
          <w:rFonts w:ascii="Calibri" w:hAnsi="Calibri"/>
        </w:rPr>
      </w:pPr>
    </w:p>
    <w:p w14:paraId="2C8DAAE8" w14:textId="77777777" w:rsidR="003F2034" w:rsidRPr="003F2034" w:rsidRDefault="003F2034" w:rsidP="00C81BBF">
      <w:pPr>
        <w:ind w:left="-964" w:firstLine="708"/>
      </w:pPr>
      <w:r w:rsidRPr="003F2034">
        <w:tab/>
      </w:r>
      <w:r w:rsidRPr="003F2034">
        <w:tab/>
      </w:r>
      <w:r w:rsidRPr="003F2034">
        <w:tab/>
      </w:r>
      <w:r w:rsidRPr="003F2034">
        <w:tab/>
      </w:r>
      <w:r w:rsidRPr="003F2034">
        <w:tab/>
      </w:r>
      <w:r w:rsidRPr="003F2034">
        <w:tab/>
        <w:t>_____________________________</w:t>
      </w:r>
    </w:p>
    <w:p w14:paraId="118E7A2F" w14:textId="72F0DA22" w:rsidR="00282158" w:rsidRDefault="003F2034" w:rsidP="00282158">
      <w:pPr>
        <w:tabs>
          <w:tab w:val="left" w:pos="5387"/>
        </w:tabs>
        <w:ind w:left="-964"/>
        <w:rPr>
          <w:rFonts w:ascii="Calibri" w:hAnsi="Calibri"/>
          <w:sz w:val="18"/>
          <w:szCs w:val="18"/>
        </w:rPr>
      </w:pPr>
      <w:r w:rsidRPr="003F2034">
        <w:rPr>
          <w:sz w:val="18"/>
          <w:szCs w:val="18"/>
        </w:rPr>
        <w:tab/>
      </w:r>
      <w:r w:rsidRPr="003F2034">
        <w:rPr>
          <w:rFonts w:ascii="Calibri" w:hAnsi="Calibri"/>
          <w:sz w:val="18"/>
          <w:szCs w:val="18"/>
        </w:rPr>
        <w:t xml:space="preserve">podpis </w:t>
      </w:r>
      <w:r w:rsidR="00282158">
        <w:rPr>
          <w:rFonts w:ascii="Calibri" w:hAnsi="Calibri"/>
          <w:sz w:val="18"/>
          <w:szCs w:val="18"/>
        </w:rPr>
        <w:t>Kierownika</w:t>
      </w:r>
    </w:p>
    <w:p w14:paraId="1E999812" w14:textId="169BE490" w:rsidR="00282158" w:rsidRPr="003F2034" w:rsidRDefault="00282158" w:rsidP="00282158">
      <w:pPr>
        <w:spacing w:after="200" w:line="276" w:lineRule="auto"/>
        <w:rPr>
          <w:rFonts w:ascii="Calibri" w:hAnsi="Calibri"/>
          <w:sz w:val="18"/>
          <w:szCs w:val="18"/>
        </w:rPr>
      </w:pPr>
      <w:bookmarkStart w:id="0" w:name="_GoBack"/>
      <w:bookmarkEnd w:id="0"/>
    </w:p>
    <w:sectPr w:rsidR="00282158" w:rsidRPr="003F2034" w:rsidSect="006D22CF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985" w:right="964" w:bottom="1701" w:left="2268" w:header="1134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0DFC8F" w14:textId="77777777" w:rsidR="00CE1707" w:rsidRDefault="00CE1707">
      <w:r>
        <w:separator/>
      </w:r>
    </w:p>
  </w:endnote>
  <w:endnote w:type="continuationSeparator" w:id="0">
    <w:p w14:paraId="2B4CA846" w14:textId="77777777" w:rsidR="00CE1707" w:rsidRDefault="00CE1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BC24D4" w14:textId="77777777" w:rsidR="006D22CF" w:rsidRDefault="006D22CF" w:rsidP="006D22C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EDD9A34" w14:textId="77777777" w:rsidR="006D22CF" w:rsidRDefault="006D22CF" w:rsidP="006D22C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D893CB" w14:textId="77777777" w:rsidR="006D22CF" w:rsidRPr="006E65FB" w:rsidRDefault="006D22CF" w:rsidP="006D22CF">
    <w:pPr>
      <w:pStyle w:val="Stopka"/>
      <w:framePr w:wrap="around" w:vAnchor="page" w:hAnchor="page" w:x="10846" w:y="15991"/>
      <w:rPr>
        <w:rStyle w:val="Numerstrony"/>
        <w:rFonts w:ascii="Arial" w:hAnsi="Arial" w:cs="Arial"/>
        <w:b/>
        <w:color w:val="5D6A70"/>
        <w:sz w:val="15"/>
        <w:szCs w:val="15"/>
      </w:rPr>
    </w:pP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begin"/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instrText xml:space="preserve">PAGE  </w:instrTex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separate"/>
    </w:r>
    <w:r w:rsidR="00282158">
      <w:rPr>
        <w:rStyle w:val="Numerstrony"/>
        <w:rFonts w:ascii="Arial" w:hAnsi="Arial" w:cs="Arial"/>
        <w:b/>
        <w:noProof/>
        <w:color w:val="5D6A70"/>
        <w:sz w:val="15"/>
        <w:szCs w:val="15"/>
      </w:rPr>
      <w:t>2</w: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end"/>
    </w:r>
  </w:p>
  <w:p w14:paraId="35AABF2B" w14:textId="51EC98C7" w:rsidR="006D22CF" w:rsidRDefault="006D22CF" w:rsidP="006D22CF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672CF2" w14:textId="77777777" w:rsidR="006D22CF" w:rsidRDefault="006D22CF" w:rsidP="006D22CF">
    <w:pPr>
      <w:spacing w:line="220" w:lineRule="exact"/>
      <w:ind w:right="960"/>
      <w:jc w:val="right"/>
      <w:rPr>
        <w:rFonts w:ascii="Arial" w:hAnsi="Arial" w:cs="Arial"/>
        <w:color w:val="5D6A70"/>
        <w:sz w:val="15"/>
        <w:szCs w:val="15"/>
      </w:rPr>
    </w:pPr>
  </w:p>
  <w:p w14:paraId="093420A6" w14:textId="77777777" w:rsidR="006D22CF" w:rsidRDefault="006D22CF" w:rsidP="006D22CF">
    <w:pPr>
      <w:spacing w:line="220" w:lineRule="exact"/>
      <w:ind w:right="960"/>
      <w:jc w:val="right"/>
      <w:rPr>
        <w:rFonts w:ascii="Arial" w:hAnsi="Arial" w:cs="Arial"/>
        <w:color w:val="5D6A70"/>
        <w:sz w:val="15"/>
        <w:szCs w:val="15"/>
      </w:rPr>
    </w:pPr>
  </w:p>
  <w:p w14:paraId="2FD546E3" w14:textId="77777777" w:rsidR="006D22CF" w:rsidRDefault="006D22CF" w:rsidP="006D22CF">
    <w:pPr>
      <w:spacing w:line="220" w:lineRule="exact"/>
      <w:ind w:right="960"/>
      <w:jc w:val="right"/>
      <w:rPr>
        <w:rFonts w:ascii="Arial" w:hAnsi="Arial" w:cs="Arial"/>
        <w:color w:val="5D6A70"/>
        <w:sz w:val="15"/>
        <w:szCs w:val="15"/>
      </w:rPr>
    </w:pPr>
  </w:p>
  <w:p w14:paraId="240D505A" w14:textId="7EE2CA62" w:rsidR="006D22CF" w:rsidRPr="005B2053" w:rsidRDefault="00AB6473" w:rsidP="00BA6DE3">
    <w:pPr>
      <w:pStyle w:val="Stopka"/>
      <w:ind w:left="-907"/>
      <w:jc w:val="center"/>
      <w:rPr>
        <w:rFonts w:ascii="Arial" w:hAnsi="Arial" w:cs="Arial"/>
        <w:color w:val="5D6A70"/>
        <w:sz w:val="15"/>
        <w:szCs w:val="15"/>
      </w:rPr>
    </w:pPr>
    <w:r>
      <w:rPr>
        <w:noProof/>
        <w:lang w:val="pl-PL" w:eastAsia="pl-PL"/>
      </w:rPr>
      <w:drawing>
        <wp:inline distT="0" distB="0" distL="0" distR="0" wp14:anchorId="5D7B0511" wp14:editId="537E3391">
          <wp:extent cx="4446905" cy="617855"/>
          <wp:effectExtent l="0" t="0" r="0" b="0"/>
          <wp:docPr id="4" name="Obraz 4" descr="E:\Moje dokumenty\Projekty\2019\PROJEKT - ZINTEGROWANY PROGRAM ROZWOJU POLITECHNIKI LUBELSKIEJ\druki\logo\logosy\banner_projekt_bw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E:\Moje dokumenty\Projekty\2019\PROJEKT - ZINTEGROWANY PROGRAM ROZWOJU POLITECHNIKI LUBELSKIEJ\druki\logo\logosy\banner_projekt_b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46905" cy="617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5692EB" w14:textId="77777777" w:rsidR="00CE1707" w:rsidRDefault="00CE1707">
      <w:r>
        <w:separator/>
      </w:r>
    </w:p>
  </w:footnote>
  <w:footnote w:type="continuationSeparator" w:id="0">
    <w:p w14:paraId="336F1CD1" w14:textId="77777777" w:rsidR="00CE1707" w:rsidRDefault="00CE17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A99BF7" w14:textId="3FA110D0" w:rsidR="006D22CF" w:rsidRDefault="006D22CF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4AFE29" wp14:editId="210EDACC">
              <wp:simplePos x="0" y="0"/>
              <wp:positionH relativeFrom="margin">
                <wp:align>right</wp:align>
              </wp:positionH>
              <wp:positionV relativeFrom="page">
                <wp:posOffset>676275</wp:posOffset>
              </wp:positionV>
              <wp:extent cx="2171700" cy="457200"/>
              <wp:effectExtent l="0" t="0" r="0" b="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DFF3D0" w14:textId="77777777" w:rsidR="006D22CF" w:rsidRDefault="006D22CF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4AFE29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margin-left:119.8pt;margin-top:53.25pt;width:171pt;height:36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" stroked="f" strokeweight="0">
              <v:textbox inset="0,0,0,0">
                <w:txbxContent>
                  <w:p w14:paraId="78DFF3D0" w14:textId="77777777" w:rsidR="006D22CF" w:rsidRDefault="006D22CF"/>
                </w:txbxContent>
              </v:textbox>
              <w10:wrap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84DC20" w14:textId="7D805509" w:rsidR="00AB6473" w:rsidRDefault="00AB6473" w:rsidP="00AB6473">
    <w:pPr>
      <w:pStyle w:val="Tekstpodstawowy"/>
      <w:spacing w:line="12" w:lineRule="auto"/>
      <w:jc w:val="left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076FBF8F" wp14:editId="4418029B">
              <wp:simplePos x="0" y="0"/>
              <wp:positionH relativeFrom="margin">
                <wp:posOffset>3488690</wp:posOffset>
              </wp:positionH>
              <wp:positionV relativeFrom="page">
                <wp:posOffset>552450</wp:posOffset>
              </wp:positionV>
              <wp:extent cx="1536700" cy="748030"/>
              <wp:effectExtent l="0" t="0" r="6350" b="1397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6700" cy="7480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1178506" w14:textId="77777777" w:rsidR="00AB6473" w:rsidRDefault="00AB6473" w:rsidP="00AB6473">
                          <w:pPr>
                            <w:spacing w:line="183" w:lineRule="exact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Biuro Projektu</w:t>
                          </w:r>
                        </w:p>
                        <w:p w14:paraId="5E5724A6" w14:textId="77777777" w:rsidR="00AB6473" w:rsidRDefault="00AB6473" w:rsidP="00AB6473">
                          <w:pPr>
                            <w:ind w:left="20" w:right="8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ul. Nadbystrzycka 36B, pokój S118 20-618 Lublin</w:t>
                          </w:r>
                        </w:p>
                        <w:p w14:paraId="5025DC9B" w14:textId="77777777" w:rsidR="00AB6473" w:rsidRPr="00AB6473" w:rsidRDefault="00AB6473" w:rsidP="00AB6473">
                          <w:pPr>
                            <w:ind w:left="20" w:right="8"/>
                            <w:rPr>
                              <w:sz w:val="16"/>
                              <w:lang w:val="en-GB"/>
                            </w:rPr>
                          </w:pPr>
                          <w:r>
                            <w:rPr>
                              <w:sz w:val="16"/>
                              <w:lang w:val="en-GB"/>
                            </w:rPr>
                            <w:t>tel. 81 538 43 49</w:t>
                          </w:r>
                        </w:p>
                        <w:p w14:paraId="578CFA27" w14:textId="77777777" w:rsidR="00AB6473" w:rsidRPr="00AB6473" w:rsidRDefault="00AB6473" w:rsidP="00AB6473">
                          <w:pPr>
                            <w:ind w:left="20" w:right="126"/>
                            <w:rPr>
                              <w:sz w:val="16"/>
                              <w:lang w:val="en-GB"/>
                            </w:rPr>
                          </w:pPr>
                          <w:r w:rsidRPr="00AB6473">
                            <w:rPr>
                              <w:sz w:val="16"/>
                              <w:lang w:val="en-GB"/>
                            </w:rPr>
                            <w:t>e-mail: m.latkowska</w:t>
                          </w:r>
                          <w:r w:rsidR="00CE1707">
                            <w:fldChar w:fldCharType="begin"/>
                          </w:r>
                          <w:r w:rsidR="00CE1707" w:rsidRPr="00282158">
                            <w:rPr>
                              <w:lang w:val="en-US"/>
                            </w:rPr>
                            <w:instrText xml:space="preserve"> HYPERLINK "mailto:m.latkowska@pollub.pl" </w:instrText>
                          </w:r>
                          <w:r w:rsidR="00CE1707">
                            <w:fldChar w:fldCharType="separate"/>
                          </w:r>
                          <w:r w:rsidRPr="00AB6473">
                            <w:rPr>
                              <w:rStyle w:val="Hipercze"/>
                              <w:color w:val="auto"/>
                              <w:sz w:val="16"/>
                              <w:u w:val="none"/>
                              <w:lang w:val="en-GB"/>
                            </w:rPr>
                            <w:t>@pollub.pl</w:t>
                          </w:r>
                          <w:r w:rsidR="00CE1707">
                            <w:rPr>
                              <w:rStyle w:val="Hipercze"/>
                              <w:color w:val="auto"/>
                              <w:sz w:val="16"/>
                              <w:u w:val="none"/>
                              <w:lang w:val="en-GB"/>
                            </w:rPr>
                            <w:fldChar w:fldCharType="end"/>
                          </w:r>
                          <w:r w:rsidRPr="00AB6473">
                            <w:rPr>
                              <w:sz w:val="16"/>
                              <w:lang w:val="en-GB"/>
                            </w:rPr>
                            <w:t xml:space="preserve"> </w:t>
                          </w:r>
                        </w:p>
                        <w:p w14:paraId="56658DD2" w14:textId="77777777" w:rsidR="00AB6473" w:rsidRDefault="00AB6473" w:rsidP="00AB6473">
                          <w:pPr>
                            <w:ind w:left="20" w:right="126"/>
                            <w:rPr>
                              <w:sz w:val="16"/>
                              <w:lang w:val="en-GB"/>
                            </w:rPr>
                          </w:pPr>
                          <w:r>
                            <w:rPr>
                              <w:sz w:val="16"/>
                              <w:lang w:val="en-GB"/>
                            </w:rPr>
                            <w:t>www.pun.pollub.pl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76FBF8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margin-left:274.7pt;margin-top:43.5pt;width:121pt;height:58.9pt;z-index:-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" filled="f" stroked="f">
              <v:textbox inset="0,0,0,0">
                <w:txbxContent>
                  <w:p w14:paraId="61178506" w14:textId="77777777" w:rsidR="00AB6473" w:rsidRDefault="00AB6473" w:rsidP="00AB6473">
                    <w:pPr>
                      <w:spacing w:line="183" w:lineRule="exact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Biuro Projektu</w:t>
                    </w:r>
                  </w:p>
                  <w:p w14:paraId="5E5724A6" w14:textId="77777777" w:rsidR="00AB6473" w:rsidRDefault="00AB6473" w:rsidP="00AB6473">
                    <w:pPr>
                      <w:ind w:left="20" w:right="8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ul. Nadbystrzycka 36B, pokój S118 20-618 Lublin</w:t>
                    </w:r>
                  </w:p>
                  <w:p w14:paraId="5025DC9B" w14:textId="77777777" w:rsidR="00AB6473" w:rsidRPr="00AB6473" w:rsidRDefault="00AB6473" w:rsidP="00AB6473">
                    <w:pPr>
                      <w:ind w:left="20" w:right="8"/>
                      <w:rPr>
                        <w:sz w:val="16"/>
                        <w:lang w:val="en-GB"/>
                      </w:rPr>
                    </w:pPr>
                    <w:r>
                      <w:rPr>
                        <w:sz w:val="16"/>
                        <w:lang w:val="en-GB"/>
                      </w:rPr>
                      <w:t>tel. 81 538 43 49</w:t>
                    </w:r>
                  </w:p>
                  <w:p w14:paraId="578CFA27" w14:textId="77777777" w:rsidR="00AB6473" w:rsidRPr="00AB6473" w:rsidRDefault="00AB6473" w:rsidP="00AB6473">
                    <w:pPr>
                      <w:ind w:left="20" w:right="126"/>
                      <w:rPr>
                        <w:sz w:val="16"/>
                        <w:lang w:val="en-GB"/>
                      </w:rPr>
                    </w:pPr>
                    <w:r w:rsidRPr="00AB6473">
                      <w:rPr>
                        <w:sz w:val="16"/>
                        <w:lang w:val="en-GB"/>
                      </w:rPr>
                      <w:t>e-mail: m.latkowska</w:t>
                    </w:r>
                    <w:hyperlink r:id="rId2" w:history="1">
                      <w:r w:rsidRPr="00AB6473">
                        <w:rPr>
                          <w:rStyle w:val="Hipercze"/>
                          <w:color w:val="auto"/>
                          <w:sz w:val="16"/>
                          <w:u w:val="none"/>
                          <w:lang w:val="en-GB"/>
                        </w:rPr>
                        <w:t>@pollub.pl</w:t>
                      </w:r>
                    </w:hyperlink>
                    <w:r w:rsidRPr="00AB6473">
                      <w:rPr>
                        <w:sz w:val="16"/>
                        <w:lang w:val="en-GB"/>
                      </w:rPr>
                      <w:t xml:space="preserve"> </w:t>
                    </w:r>
                  </w:p>
                  <w:p w14:paraId="56658DD2" w14:textId="77777777" w:rsidR="00AB6473" w:rsidRDefault="00AB6473" w:rsidP="00AB6473">
                    <w:pPr>
                      <w:ind w:left="20" w:right="126"/>
                      <w:rPr>
                        <w:sz w:val="16"/>
                        <w:lang w:val="en-GB"/>
                      </w:rPr>
                    </w:pPr>
                    <w:r>
                      <w:rPr>
                        <w:sz w:val="16"/>
                        <w:lang w:val="en-GB"/>
                      </w:rPr>
                      <w:t>www.pun.pollub.pl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6ED54973" wp14:editId="2B5641E0">
          <wp:simplePos x="0" y="0"/>
          <wp:positionH relativeFrom="column">
            <wp:posOffset>-323850</wp:posOffset>
          </wp:positionH>
          <wp:positionV relativeFrom="paragraph">
            <wp:posOffset>-196215</wp:posOffset>
          </wp:positionV>
          <wp:extent cx="1435100" cy="70739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100" cy="70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65149150" wp14:editId="5C92F047">
              <wp:simplePos x="0" y="0"/>
              <wp:positionH relativeFrom="page">
                <wp:posOffset>889000</wp:posOffset>
              </wp:positionH>
              <wp:positionV relativeFrom="page">
                <wp:posOffset>1409700</wp:posOffset>
              </wp:positionV>
              <wp:extent cx="5772150" cy="6350"/>
              <wp:effectExtent l="0" t="0" r="0" b="0"/>
              <wp:wrapNone/>
              <wp:docPr id="7" name="Prostoką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72150" cy="6350"/>
                      </a:xfrm>
                      <a:prstGeom prst="rect">
                        <a:avLst/>
                      </a:prstGeom>
                      <a:solidFill>
                        <a:srgbClr val="BEBEBE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0F0F7632" id="Prostokąt 7" o:spid="_x0000_s1026" style="position:absolute;margin-left:70pt;margin-top:111pt;width:454.5pt;height:.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" fillcolor="#bebebe" stroked="f">
              <w10:wrap anchorx="page" anchory="page"/>
            </v:rect>
          </w:pict>
        </mc:Fallback>
      </mc:AlternateContent>
    </w:r>
  </w:p>
  <w:p w14:paraId="32E77CE4" w14:textId="7C7A2DDC" w:rsidR="006D22CF" w:rsidRDefault="006D22CF" w:rsidP="00AB6473">
    <w:pPr>
      <w:pStyle w:val="Nagwek"/>
    </w:pPr>
  </w:p>
  <w:p w14:paraId="763E40F0" w14:textId="4D4E264E" w:rsidR="00AB6473" w:rsidRDefault="00AB6473" w:rsidP="00AB6473">
    <w:pPr>
      <w:pStyle w:val="Nagwek"/>
    </w:pPr>
  </w:p>
  <w:p w14:paraId="4A206690" w14:textId="580B6F30" w:rsidR="00AB6473" w:rsidRDefault="00AB6473" w:rsidP="00AB6473">
    <w:pPr>
      <w:pStyle w:val="Nagwek"/>
    </w:pPr>
  </w:p>
  <w:p w14:paraId="49B56C37" w14:textId="50054369" w:rsidR="00AB6473" w:rsidRDefault="00AB6473" w:rsidP="00AB6473">
    <w:pPr>
      <w:pStyle w:val="Nagwek"/>
    </w:pPr>
  </w:p>
  <w:p w14:paraId="74F7ED48" w14:textId="77777777" w:rsidR="00AB6473" w:rsidRPr="00AB6473" w:rsidRDefault="00AB6473" w:rsidP="00AB647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/>
      </w:rPr>
    </w:lvl>
    <w:lvl w:ilvl="2">
      <w:start w:val="1"/>
      <w:numFmt w:val="lowerLetter"/>
      <w:lvlText w:val="%2.%3)"/>
      <w:lvlJc w:val="left"/>
      <w:pPr>
        <w:tabs>
          <w:tab w:val="num" w:pos="680"/>
        </w:tabs>
        <w:ind w:left="680" w:hanging="323"/>
      </w:pPr>
      <w:rPr>
        <w:rFonts w:cs="Calibri"/>
      </w:rPr>
    </w:lvl>
    <w:lvl w:ilvl="3">
      <w:start w:val="1"/>
      <w:numFmt w:val="decimal"/>
      <w:lvlText w:val="(%2.%3.%4)"/>
      <w:lvlJc w:val="left"/>
      <w:pPr>
        <w:tabs>
          <w:tab w:val="num" w:pos="709"/>
        </w:tabs>
        <w:ind w:left="567" w:firstLine="142"/>
      </w:pPr>
      <w:rPr>
        <w:rFonts w:cs="Calibri"/>
      </w:r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  <w:rPr>
        <w:rFonts w:cs="Calibri"/>
      </w:r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  <w:rPr>
        <w:rFonts w:cs="Calibri"/>
      </w:r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  <w:rPr>
        <w:rFonts w:cs="Calibri"/>
      </w:r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  <w:rPr>
        <w:rFonts w:cs="Calibri"/>
      </w:r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  <w:rPr>
        <w:rFonts w:cs="Calibri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/>
        <w:i/>
      </w:rPr>
    </w:lvl>
    <w:lvl w:ilvl="2">
      <w:start w:val="1"/>
      <w:numFmt w:val="lowerLetter"/>
      <w:lvlText w:val="%2.%3)"/>
      <w:lvlJc w:val="left"/>
      <w:pPr>
        <w:tabs>
          <w:tab w:val="num" w:pos="680"/>
        </w:tabs>
        <w:ind w:left="680" w:hanging="323"/>
      </w:pPr>
      <w:rPr>
        <w:rFonts w:cs="Calibri"/>
        <w:i/>
      </w:rPr>
    </w:lvl>
    <w:lvl w:ilvl="3">
      <w:start w:val="1"/>
      <w:numFmt w:val="decimal"/>
      <w:lvlText w:val="(%2.%3.%4)"/>
      <w:lvlJc w:val="left"/>
      <w:pPr>
        <w:tabs>
          <w:tab w:val="num" w:pos="709"/>
        </w:tabs>
        <w:ind w:left="567" w:firstLine="142"/>
      </w:pPr>
      <w:rPr>
        <w:rFonts w:cs="Calibri"/>
        <w:i/>
      </w:r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  <w:rPr>
        <w:rFonts w:cs="Calibri"/>
        <w:i/>
      </w:r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  <w:rPr>
        <w:rFonts w:cs="Calibri"/>
        <w:i/>
      </w:r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  <w:rPr>
        <w:rFonts w:cs="Calibri"/>
        <w:i/>
      </w:r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  <w:rPr>
        <w:rFonts w:cs="Calibri"/>
        <w:i/>
      </w:r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  <w:rPr>
        <w:rFonts w:cs="Calibri"/>
        <w:i/>
      </w:r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0000009"/>
    <w:multiLevelType w:val="multilevel"/>
    <w:tmpl w:val="E6362CA6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>
    <w:nsid w:val="0000000A"/>
    <w:multiLevelType w:val="multilevel"/>
    <w:tmpl w:val="49DE2A52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">
    <w:nsid w:val="0000000B"/>
    <w:multiLevelType w:val="multi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764" w:hanging="180"/>
      </w:pPr>
    </w:lvl>
  </w:abstractNum>
  <w:abstractNum w:abstractNumId="1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764" w:hanging="180"/>
      </w:pPr>
    </w:lvl>
  </w:abstractNum>
  <w:abstractNum w:abstractNumId="12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764" w:hanging="180"/>
      </w:pPr>
    </w:lvl>
  </w:abstractNum>
  <w:abstractNum w:abstractNumId="13">
    <w:nsid w:val="0000000F"/>
    <w:multiLevelType w:val="multilevel"/>
    <w:tmpl w:val="0000000F"/>
    <w:name w:val="WW8Num15"/>
    <w:lvl w:ilvl="0">
      <w:start w:val="9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4">
    <w:nsid w:val="00000010"/>
    <w:multiLevelType w:val="multi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5">
    <w:nsid w:val="00000011"/>
    <w:multiLevelType w:val="multilevel"/>
    <w:tmpl w:val="00000011"/>
    <w:name w:val="WW8Num17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6">
    <w:nsid w:val="00000012"/>
    <w:multiLevelType w:val="multi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7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8">
    <w:nsid w:val="00000014"/>
    <w:multiLevelType w:val="multilevel"/>
    <w:tmpl w:val="7446FB1E"/>
    <w:name w:val="WW8Num20"/>
    <w:lvl w:ilvl="0">
      <w:start w:val="15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9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0">
    <w:nsid w:val="00000016"/>
    <w:multiLevelType w:val="multilevel"/>
    <w:tmpl w:val="496ABE0A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1">
    <w:nsid w:val="00000017"/>
    <w:multiLevelType w:val="multilevel"/>
    <w:tmpl w:val="245AD284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Arial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2">
    <w:nsid w:val="00000018"/>
    <w:multiLevelType w:val="multilevel"/>
    <w:tmpl w:val="C83C2792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3">
    <w:nsid w:val="00000019"/>
    <w:multiLevelType w:val="multi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4">
    <w:nsid w:val="0000001A"/>
    <w:multiLevelType w:val="multilevel"/>
    <w:tmpl w:val="0000001A"/>
    <w:name w:val="WW8Num2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5">
    <w:nsid w:val="0000001B"/>
    <w:multiLevelType w:val="multilevel"/>
    <w:tmpl w:val="0000001B"/>
    <w:name w:val="WW8Num2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6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7">
    <w:nsid w:val="0000001D"/>
    <w:multiLevelType w:val="multilevel"/>
    <w:tmpl w:val="0000001D"/>
    <w:name w:val="WW8Num29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764" w:hanging="180"/>
      </w:pPr>
    </w:lvl>
  </w:abstractNum>
  <w:abstractNum w:abstractNumId="28">
    <w:nsid w:val="0000001E"/>
    <w:multiLevelType w:val="multilevel"/>
    <w:tmpl w:val="A8069D40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9">
    <w:nsid w:val="0000001F"/>
    <w:multiLevelType w:val="multi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1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2">
    <w:nsid w:val="00000022"/>
    <w:multiLevelType w:val="multilevel"/>
    <w:tmpl w:val="51DCF5E0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3">
    <w:nsid w:val="00000023"/>
    <w:multiLevelType w:val="multilevel"/>
    <w:tmpl w:val="00000023"/>
    <w:name w:val="WW8Num3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4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5">
    <w:nsid w:val="00000025"/>
    <w:multiLevelType w:val="multi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6">
    <w:nsid w:val="00000026"/>
    <w:multiLevelType w:val="multilevel"/>
    <w:tmpl w:val="00000026"/>
    <w:name w:val="WW8Num3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7">
    <w:nsid w:val="08CC3975"/>
    <w:multiLevelType w:val="hybridMultilevel"/>
    <w:tmpl w:val="FE04A05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1AF90152"/>
    <w:multiLevelType w:val="hybridMultilevel"/>
    <w:tmpl w:val="47AAB138"/>
    <w:lvl w:ilvl="0" w:tplc="B2A4CF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9164A6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434B4708"/>
    <w:multiLevelType w:val="hybridMultilevel"/>
    <w:tmpl w:val="70E691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8F381A"/>
    <w:multiLevelType w:val="hybridMultilevel"/>
    <w:tmpl w:val="E50CAD0C"/>
    <w:lvl w:ilvl="0" w:tplc="4DD430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9"/>
  </w:num>
  <w:num w:numId="3">
    <w:abstractNumId w:val="40"/>
  </w:num>
  <w:num w:numId="4">
    <w:abstractNumId w:val="3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BD6"/>
    <w:rsid w:val="000F4F55"/>
    <w:rsid w:val="0010359A"/>
    <w:rsid w:val="00170577"/>
    <w:rsid w:val="001A65FF"/>
    <w:rsid w:val="001D49B0"/>
    <w:rsid w:val="0021150E"/>
    <w:rsid w:val="00263A8B"/>
    <w:rsid w:val="00282158"/>
    <w:rsid w:val="00321106"/>
    <w:rsid w:val="00335BEB"/>
    <w:rsid w:val="0037200C"/>
    <w:rsid w:val="003720C1"/>
    <w:rsid w:val="003E3937"/>
    <w:rsid w:val="003F2034"/>
    <w:rsid w:val="00434CCF"/>
    <w:rsid w:val="004A16AC"/>
    <w:rsid w:val="004F074D"/>
    <w:rsid w:val="004F32A3"/>
    <w:rsid w:val="0054215A"/>
    <w:rsid w:val="00632651"/>
    <w:rsid w:val="00634D93"/>
    <w:rsid w:val="006D22CF"/>
    <w:rsid w:val="0088632F"/>
    <w:rsid w:val="0092222F"/>
    <w:rsid w:val="00965BD6"/>
    <w:rsid w:val="0097008E"/>
    <w:rsid w:val="009F3A30"/>
    <w:rsid w:val="00A05F4C"/>
    <w:rsid w:val="00A30F0F"/>
    <w:rsid w:val="00A36B7A"/>
    <w:rsid w:val="00A85CF2"/>
    <w:rsid w:val="00AB6473"/>
    <w:rsid w:val="00BA6DE3"/>
    <w:rsid w:val="00BD3723"/>
    <w:rsid w:val="00BF7F03"/>
    <w:rsid w:val="00C40E18"/>
    <w:rsid w:val="00C81BBF"/>
    <w:rsid w:val="00CE1707"/>
    <w:rsid w:val="00EA303E"/>
    <w:rsid w:val="00F3292A"/>
    <w:rsid w:val="00FB5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02010B8"/>
  <w15:docId w15:val="{3D52D622-3140-430A-864F-4E3C0A94D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5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65B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65B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965BD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965BD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965BD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D22C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D22C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iprzypiswdolnych">
    <w:name w:val="Znaki przypisów dolnych"/>
    <w:rsid w:val="006D22CF"/>
    <w:rPr>
      <w:vertAlign w:val="superscript"/>
    </w:rPr>
  </w:style>
  <w:style w:type="character" w:styleId="Odwoanieprzypisudolnego">
    <w:name w:val="footnote reference"/>
    <w:uiPriority w:val="99"/>
    <w:rsid w:val="006D22CF"/>
    <w:rPr>
      <w:vertAlign w:val="superscript"/>
    </w:rPr>
  </w:style>
  <w:style w:type="paragraph" w:customStyle="1" w:styleId="Tekstprzypisudolnego1">
    <w:name w:val="Tekst przypisu dolnego1"/>
    <w:basedOn w:val="Normalny"/>
    <w:rsid w:val="006D22CF"/>
    <w:pPr>
      <w:suppressAutoHyphens/>
    </w:pPr>
    <w:rPr>
      <w:sz w:val="20"/>
      <w:szCs w:val="20"/>
      <w:lang w:val="en-US" w:eastAsia="ar-SA"/>
    </w:rPr>
  </w:style>
  <w:style w:type="character" w:styleId="Odwoaniedokomentarza">
    <w:name w:val="annotation reference"/>
    <w:uiPriority w:val="99"/>
    <w:semiHidden/>
    <w:unhideWhenUsed/>
    <w:rsid w:val="006D22CF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6D22CF"/>
    <w:pPr>
      <w:suppressAutoHyphens/>
    </w:pPr>
    <w:rPr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uiPriority w:val="99"/>
    <w:semiHidden/>
    <w:rsid w:val="006D22C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1">
    <w:name w:val="Tekst komentarza Znak1"/>
    <w:link w:val="Tekstkomentarza"/>
    <w:uiPriority w:val="99"/>
    <w:semiHidden/>
    <w:rsid w:val="006D22C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22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2CF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A65FF"/>
    <w:pPr>
      <w:ind w:left="720"/>
      <w:contextualSpacing/>
    </w:pPr>
  </w:style>
  <w:style w:type="table" w:styleId="Tabela-Siatka">
    <w:name w:val="Table Grid"/>
    <w:basedOn w:val="Standardowy"/>
    <w:uiPriority w:val="59"/>
    <w:rsid w:val="003F20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link w:val="Akapitzlist"/>
    <w:uiPriority w:val="34"/>
    <w:qFormat/>
    <w:locked/>
    <w:rsid w:val="00C81BB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AB6473"/>
    <w:pPr>
      <w:widowControl w:val="0"/>
      <w:autoSpaceDE w:val="0"/>
      <w:autoSpaceDN w:val="0"/>
      <w:jc w:val="both"/>
    </w:pPr>
    <w:rPr>
      <w:rFonts w:ascii="Calibri" w:eastAsia="Calibri" w:hAnsi="Calibri" w:cs="Calibri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AB6473"/>
    <w:rPr>
      <w:rFonts w:ascii="Calibri" w:eastAsia="Calibri" w:hAnsi="Calibri" w:cs="Calibri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AB64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52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emf"/><Relationship Id="rId2" Type="http://schemas.openxmlformats.org/officeDocument/2006/relationships/hyperlink" Target="mailto:m.latkowska@pollub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143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Marcel</cp:lastModifiedBy>
  <cp:revision>6</cp:revision>
  <cp:lastPrinted>2020-07-02T10:24:00Z</cp:lastPrinted>
  <dcterms:created xsi:type="dcterms:W3CDTF">2020-12-10T16:58:00Z</dcterms:created>
  <dcterms:modified xsi:type="dcterms:W3CDTF">2021-03-18T13:27:00Z</dcterms:modified>
</cp:coreProperties>
</file>